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278" w:rsidRPr="006D0716" w:rsidRDefault="006D0716" w:rsidP="006D0716">
      <w:pPr>
        <w:jc w:val="center"/>
        <w:rPr>
          <w:rFonts w:ascii="Arial" w:hAnsi="Arial" w:cs="Arial"/>
          <w:sz w:val="44"/>
          <w:szCs w:val="44"/>
        </w:rPr>
      </w:pPr>
      <w:r w:rsidRPr="006D0716">
        <w:rPr>
          <w:rFonts w:ascii="Arial" w:hAnsi="Arial" w:cs="Arial"/>
          <w:noProof/>
          <w:sz w:val="44"/>
          <w:szCs w:val="44"/>
        </w:rPr>
        <w:drawing>
          <wp:anchor distT="0" distB="0" distL="114300" distR="114300" simplePos="0" relativeHeight="251658240" behindDoc="0" locked="0" layoutInCell="1" allowOverlap="1">
            <wp:simplePos x="0" y="0"/>
            <wp:positionH relativeFrom="column">
              <wp:posOffset>1905</wp:posOffset>
            </wp:positionH>
            <wp:positionV relativeFrom="paragraph">
              <wp:posOffset>1905</wp:posOffset>
            </wp:positionV>
            <wp:extent cx="1038225" cy="1038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ioStateSeal-blackandwhite.png"/>
                    <pic:cNvPicPr/>
                  </pic:nvPicPr>
                  <pic:blipFill>
                    <a:blip r:embed="rId4">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r w:rsidRPr="006D0716">
        <w:rPr>
          <w:rFonts w:ascii="Arial" w:hAnsi="Arial" w:cs="Arial"/>
          <w:sz w:val="44"/>
          <w:szCs w:val="44"/>
        </w:rPr>
        <w:t>Ohio Seventh District Court of Appeals</w:t>
      </w:r>
    </w:p>
    <w:p w:rsidR="006D0716" w:rsidRPr="006D0716" w:rsidRDefault="006D0716" w:rsidP="006D0716">
      <w:pPr>
        <w:jc w:val="center"/>
        <w:rPr>
          <w:rFonts w:ascii="Arial" w:hAnsi="Arial" w:cs="Arial"/>
          <w:sz w:val="44"/>
          <w:szCs w:val="44"/>
        </w:rPr>
      </w:pPr>
      <w:r w:rsidRPr="006D0716">
        <w:rPr>
          <w:rFonts w:ascii="Arial" w:hAnsi="Arial" w:cs="Arial"/>
          <w:sz w:val="44"/>
          <w:szCs w:val="44"/>
        </w:rPr>
        <w:t>Appellate Appointed Counsel</w:t>
      </w:r>
    </w:p>
    <w:p w:rsidR="006D0716" w:rsidRDefault="006D0716" w:rsidP="006D0716">
      <w:pPr>
        <w:jc w:val="center"/>
        <w:rPr>
          <w:rFonts w:ascii="Arial" w:hAnsi="Arial" w:cs="Arial"/>
          <w:sz w:val="28"/>
          <w:szCs w:val="28"/>
        </w:rPr>
      </w:pPr>
      <w:r w:rsidRPr="006D0716">
        <w:rPr>
          <w:rFonts w:ascii="Arial" w:hAnsi="Arial" w:cs="Arial"/>
          <w:sz w:val="44"/>
          <w:szCs w:val="44"/>
        </w:rPr>
        <w:t>Attorney Application</w:t>
      </w:r>
    </w:p>
    <w:p w:rsidR="006D0716" w:rsidRDefault="006D0716" w:rsidP="006D0716">
      <w:pPr>
        <w:jc w:val="center"/>
        <w:rPr>
          <w:rFonts w:ascii="Arial" w:hAnsi="Arial" w:cs="Arial"/>
          <w:sz w:val="28"/>
          <w:szCs w:val="28"/>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677"/>
        <w:gridCol w:w="2411"/>
        <w:gridCol w:w="18"/>
        <w:gridCol w:w="5072"/>
      </w:tblGrid>
      <w:tr w:rsidR="006D0716" w:rsidTr="00D83FDE">
        <w:tc>
          <w:tcPr>
            <w:tcW w:w="5088" w:type="dxa"/>
            <w:gridSpan w:val="2"/>
          </w:tcPr>
          <w:p w:rsidR="006D0716" w:rsidRPr="00D83FDE" w:rsidRDefault="006D0716" w:rsidP="00D83FDE">
            <w:pPr>
              <w:spacing w:line="276" w:lineRule="auto"/>
              <w:rPr>
                <w:rFonts w:ascii="Arial" w:hAnsi="Arial" w:cs="Arial"/>
                <w:sz w:val="24"/>
                <w:szCs w:val="24"/>
              </w:rPr>
            </w:pPr>
            <w:r w:rsidRPr="00D83FDE">
              <w:rPr>
                <w:rFonts w:ascii="Arial" w:hAnsi="Arial" w:cs="Arial"/>
                <w:sz w:val="24"/>
                <w:szCs w:val="24"/>
              </w:rPr>
              <w:t>Name:</w:t>
            </w:r>
          </w:p>
        </w:tc>
        <w:tc>
          <w:tcPr>
            <w:tcW w:w="5090" w:type="dxa"/>
            <w:gridSpan w:val="2"/>
          </w:tcPr>
          <w:p w:rsidR="006D0716" w:rsidRPr="00D83FDE" w:rsidRDefault="006D0716" w:rsidP="00D83FDE">
            <w:pPr>
              <w:spacing w:line="276" w:lineRule="auto"/>
              <w:rPr>
                <w:rFonts w:ascii="Arial" w:hAnsi="Arial" w:cs="Arial"/>
                <w:sz w:val="24"/>
                <w:szCs w:val="24"/>
              </w:rPr>
            </w:pPr>
            <w:r w:rsidRPr="00D83FDE">
              <w:rPr>
                <w:rFonts w:ascii="Arial" w:hAnsi="Arial" w:cs="Arial"/>
                <w:sz w:val="24"/>
                <w:szCs w:val="24"/>
              </w:rPr>
              <w:t>Attorney Registration No.:</w:t>
            </w:r>
          </w:p>
          <w:p w:rsidR="006D0716" w:rsidRPr="00D83FDE" w:rsidRDefault="006D0716" w:rsidP="00D83FDE">
            <w:pPr>
              <w:spacing w:line="276" w:lineRule="auto"/>
              <w:rPr>
                <w:rFonts w:ascii="Arial" w:hAnsi="Arial" w:cs="Arial"/>
                <w:sz w:val="24"/>
                <w:szCs w:val="24"/>
              </w:rPr>
            </w:pPr>
          </w:p>
        </w:tc>
      </w:tr>
      <w:tr w:rsidR="006D0716" w:rsidTr="00D83FDE">
        <w:tc>
          <w:tcPr>
            <w:tcW w:w="5088" w:type="dxa"/>
            <w:gridSpan w:val="2"/>
          </w:tcPr>
          <w:p w:rsidR="006D0716" w:rsidRPr="00D83FDE" w:rsidRDefault="006D0716" w:rsidP="00D83FDE">
            <w:pPr>
              <w:spacing w:line="276" w:lineRule="auto"/>
              <w:rPr>
                <w:rFonts w:ascii="Arial" w:hAnsi="Arial" w:cs="Arial"/>
                <w:sz w:val="24"/>
                <w:szCs w:val="24"/>
              </w:rPr>
            </w:pPr>
            <w:r w:rsidRPr="00D83FDE">
              <w:rPr>
                <w:rFonts w:ascii="Arial" w:hAnsi="Arial" w:cs="Arial"/>
                <w:sz w:val="24"/>
                <w:szCs w:val="24"/>
              </w:rPr>
              <w:t>Address:</w:t>
            </w:r>
          </w:p>
          <w:p w:rsidR="006D0716" w:rsidRPr="00D83FDE" w:rsidRDefault="006D0716" w:rsidP="00D83FDE">
            <w:pPr>
              <w:spacing w:line="276" w:lineRule="auto"/>
              <w:rPr>
                <w:rFonts w:ascii="Arial" w:hAnsi="Arial" w:cs="Arial"/>
                <w:sz w:val="24"/>
                <w:szCs w:val="24"/>
              </w:rPr>
            </w:pPr>
          </w:p>
          <w:p w:rsidR="006D0716" w:rsidRPr="00D83FDE" w:rsidRDefault="006D0716" w:rsidP="00D83FDE">
            <w:pPr>
              <w:spacing w:line="276" w:lineRule="auto"/>
              <w:rPr>
                <w:rFonts w:ascii="Arial" w:hAnsi="Arial" w:cs="Arial"/>
                <w:sz w:val="24"/>
                <w:szCs w:val="24"/>
              </w:rPr>
            </w:pPr>
          </w:p>
        </w:tc>
        <w:tc>
          <w:tcPr>
            <w:tcW w:w="5090" w:type="dxa"/>
            <w:gridSpan w:val="2"/>
          </w:tcPr>
          <w:p w:rsidR="006D0716" w:rsidRPr="00D83FDE" w:rsidRDefault="006D0716" w:rsidP="00D83FDE">
            <w:pPr>
              <w:spacing w:line="276" w:lineRule="auto"/>
              <w:rPr>
                <w:rFonts w:ascii="Arial" w:hAnsi="Arial" w:cs="Arial"/>
                <w:sz w:val="24"/>
                <w:szCs w:val="24"/>
              </w:rPr>
            </w:pPr>
            <w:r w:rsidRPr="00D83FDE">
              <w:rPr>
                <w:rFonts w:ascii="Arial" w:hAnsi="Arial" w:cs="Arial"/>
                <w:sz w:val="24"/>
                <w:szCs w:val="24"/>
              </w:rPr>
              <w:t>Email:</w:t>
            </w:r>
          </w:p>
        </w:tc>
      </w:tr>
      <w:tr w:rsidR="006D0716" w:rsidTr="00D83FDE">
        <w:tc>
          <w:tcPr>
            <w:tcW w:w="5088" w:type="dxa"/>
            <w:gridSpan w:val="2"/>
          </w:tcPr>
          <w:p w:rsidR="006D0716" w:rsidRPr="00D83FDE" w:rsidRDefault="006D0716" w:rsidP="00D83FDE">
            <w:pPr>
              <w:spacing w:line="276" w:lineRule="auto"/>
              <w:rPr>
                <w:rFonts w:ascii="Arial" w:hAnsi="Arial" w:cs="Arial"/>
                <w:sz w:val="24"/>
                <w:szCs w:val="24"/>
              </w:rPr>
            </w:pPr>
            <w:r w:rsidRPr="00D83FDE">
              <w:rPr>
                <w:rFonts w:ascii="Arial" w:hAnsi="Arial" w:cs="Arial"/>
                <w:sz w:val="24"/>
                <w:szCs w:val="24"/>
              </w:rPr>
              <w:t>Office Phone:</w:t>
            </w:r>
          </w:p>
          <w:p w:rsidR="006D0716" w:rsidRPr="00D83FDE" w:rsidRDefault="006D0716" w:rsidP="00D83FDE">
            <w:pPr>
              <w:spacing w:line="276" w:lineRule="auto"/>
              <w:rPr>
                <w:rFonts w:ascii="Arial" w:hAnsi="Arial" w:cs="Arial"/>
                <w:sz w:val="24"/>
                <w:szCs w:val="24"/>
              </w:rPr>
            </w:pPr>
          </w:p>
        </w:tc>
        <w:tc>
          <w:tcPr>
            <w:tcW w:w="5090" w:type="dxa"/>
            <w:gridSpan w:val="2"/>
          </w:tcPr>
          <w:p w:rsidR="006D0716" w:rsidRPr="00D83FDE" w:rsidRDefault="006D0716" w:rsidP="00D83FDE">
            <w:pPr>
              <w:spacing w:line="276" w:lineRule="auto"/>
              <w:rPr>
                <w:rFonts w:ascii="Arial" w:hAnsi="Arial" w:cs="Arial"/>
                <w:sz w:val="24"/>
                <w:szCs w:val="24"/>
              </w:rPr>
            </w:pPr>
            <w:r w:rsidRPr="00D83FDE">
              <w:rPr>
                <w:rFonts w:ascii="Arial" w:hAnsi="Arial" w:cs="Arial"/>
                <w:sz w:val="24"/>
                <w:szCs w:val="24"/>
              </w:rPr>
              <w:t>Cell Phone:</w:t>
            </w:r>
          </w:p>
        </w:tc>
      </w:tr>
      <w:tr w:rsidR="006D0716" w:rsidRPr="00D83FDE" w:rsidTr="00D83FDE">
        <w:tc>
          <w:tcPr>
            <w:tcW w:w="5088" w:type="dxa"/>
            <w:gridSpan w:val="2"/>
          </w:tcPr>
          <w:p w:rsidR="006D0716" w:rsidRPr="00D83FDE" w:rsidRDefault="006D0716" w:rsidP="00D83FDE">
            <w:pPr>
              <w:spacing w:line="276" w:lineRule="auto"/>
              <w:rPr>
                <w:rFonts w:ascii="Arial" w:hAnsi="Arial" w:cs="Arial"/>
                <w:sz w:val="24"/>
                <w:szCs w:val="24"/>
              </w:rPr>
            </w:pPr>
            <w:r w:rsidRPr="00D83FDE">
              <w:rPr>
                <w:rFonts w:ascii="Arial" w:hAnsi="Arial" w:cs="Arial"/>
                <w:sz w:val="24"/>
                <w:szCs w:val="24"/>
              </w:rPr>
              <w:t>Fax:</w:t>
            </w:r>
          </w:p>
        </w:tc>
        <w:tc>
          <w:tcPr>
            <w:tcW w:w="5090" w:type="dxa"/>
            <w:gridSpan w:val="2"/>
          </w:tcPr>
          <w:p w:rsidR="006D0716" w:rsidRPr="00D83FDE" w:rsidRDefault="006D0716" w:rsidP="00D83FDE">
            <w:pPr>
              <w:spacing w:line="276" w:lineRule="auto"/>
              <w:rPr>
                <w:rFonts w:ascii="Arial" w:hAnsi="Arial" w:cs="Arial"/>
                <w:sz w:val="24"/>
                <w:szCs w:val="24"/>
              </w:rPr>
            </w:pPr>
            <w:r w:rsidRPr="00D83FDE">
              <w:rPr>
                <w:rFonts w:ascii="Arial" w:hAnsi="Arial" w:cs="Arial"/>
                <w:sz w:val="24"/>
                <w:szCs w:val="24"/>
              </w:rPr>
              <w:t>Date admitted to the bar:</w:t>
            </w:r>
          </w:p>
          <w:p w:rsidR="006D0716" w:rsidRPr="00D83FDE" w:rsidRDefault="006D0716" w:rsidP="00D83FDE">
            <w:pPr>
              <w:spacing w:line="276" w:lineRule="auto"/>
              <w:rPr>
                <w:rFonts w:ascii="Arial" w:hAnsi="Arial" w:cs="Arial"/>
                <w:sz w:val="24"/>
                <w:szCs w:val="24"/>
              </w:rPr>
            </w:pPr>
          </w:p>
        </w:tc>
      </w:tr>
      <w:tr w:rsidR="00D83FDE" w:rsidTr="00342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78" w:type="dxa"/>
            <w:gridSpan w:val="4"/>
            <w:tcBorders>
              <w:top w:val="single" w:sz="18" w:space="0" w:color="auto"/>
              <w:left w:val="single" w:sz="18" w:space="0" w:color="auto"/>
              <w:bottom w:val="single" w:sz="18" w:space="0" w:color="auto"/>
              <w:right w:val="single" w:sz="18" w:space="0" w:color="auto"/>
            </w:tcBorders>
          </w:tcPr>
          <w:p w:rsidR="00D83FDE" w:rsidRPr="00D83FDE" w:rsidRDefault="00D83FDE" w:rsidP="00D83FDE">
            <w:pPr>
              <w:jc w:val="center"/>
              <w:rPr>
                <w:rFonts w:ascii="Arial" w:hAnsi="Arial" w:cs="Arial"/>
                <w:sz w:val="10"/>
                <w:szCs w:val="10"/>
              </w:rPr>
            </w:pPr>
          </w:p>
        </w:tc>
      </w:tr>
      <w:tr w:rsidR="0084572D" w:rsidTr="00342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78" w:type="dxa"/>
            <w:gridSpan w:val="4"/>
            <w:tcBorders>
              <w:top w:val="single" w:sz="18" w:space="0" w:color="auto"/>
              <w:left w:val="single" w:sz="18" w:space="0" w:color="auto"/>
              <w:bottom w:val="single" w:sz="18" w:space="0" w:color="auto"/>
              <w:right w:val="single" w:sz="18" w:space="0" w:color="auto"/>
            </w:tcBorders>
          </w:tcPr>
          <w:p w:rsidR="0084572D" w:rsidRDefault="0084572D" w:rsidP="00D83FDE">
            <w:pPr>
              <w:jc w:val="center"/>
              <w:rPr>
                <w:rFonts w:ascii="Arial" w:hAnsi="Arial" w:cs="Arial"/>
                <w:sz w:val="28"/>
                <w:szCs w:val="28"/>
              </w:rPr>
            </w:pPr>
            <w:r w:rsidRPr="00D83FDE">
              <w:rPr>
                <w:rFonts w:ascii="Arial" w:hAnsi="Arial" w:cs="Arial"/>
                <w:sz w:val="40"/>
                <w:szCs w:val="40"/>
              </w:rPr>
              <w:t>Appointment Types (check all that apply):</w:t>
            </w:r>
          </w:p>
        </w:tc>
      </w:tr>
      <w:tr w:rsidR="0084572D" w:rsidTr="00B32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6" w:type="dxa"/>
            <w:gridSpan w:val="3"/>
            <w:tcBorders>
              <w:top w:val="single" w:sz="18" w:space="0" w:color="auto"/>
              <w:left w:val="single" w:sz="18" w:space="0" w:color="auto"/>
              <w:bottom w:val="single" w:sz="18" w:space="0" w:color="auto"/>
              <w:right w:val="single" w:sz="18" w:space="0" w:color="auto"/>
            </w:tcBorders>
          </w:tcPr>
          <w:p w:rsidR="0084572D" w:rsidRPr="00D83FDE" w:rsidRDefault="0084572D" w:rsidP="0087507F">
            <w:pPr>
              <w:spacing w:line="276" w:lineRule="auto"/>
              <w:rPr>
                <w:rFonts w:ascii="Arial" w:hAnsi="Arial" w:cs="Arial"/>
                <w:sz w:val="24"/>
                <w:szCs w:val="24"/>
              </w:rPr>
            </w:pPr>
            <w:r w:rsidRPr="00D83FDE">
              <w:rPr>
                <w:rFonts w:ascii="Arial" w:hAnsi="Arial" w:cs="Arial"/>
                <w:sz w:val="24"/>
                <w:szCs w:val="24"/>
              </w:rPr>
              <w:t>[ ] Criminal</w:t>
            </w:r>
            <w:r w:rsidR="0087507F">
              <w:rPr>
                <w:rFonts w:ascii="Arial" w:hAnsi="Arial" w:cs="Arial"/>
                <w:sz w:val="24"/>
                <w:szCs w:val="24"/>
              </w:rPr>
              <w:t>:</w:t>
            </w:r>
            <w:r w:rsidRPr="00D83FDE">
              <w:rPr>
                <w:rFonts w:ascii="Arial" w:hAnsi="Arial" w:cs="Arial"/>
                <w:sz w:val="24"/>
                <w:szCs w:val="24"/>
              </w:rPr>
              <w:t xml:space="preserve"> 1st &amp; 2nd Degree Felony</w:t>
            </w:r>
          </w:p>
        </w:tc>
        <w:tc>
          <w:tcPr>
            <w:tcW w:w="5072" w:type="dxa"/>
            <w:tcBorders>
              <w:top w:val="single" w:sz="18" w:space="0" w:color="auto"/>
              <w:left w:val="single" w:sz="18" w:space="0" w:color="auto"/>
              <w:bottom w:val="single" w:sz="18" w:space="0" w:color="auto"/>
              <w:right w:val="single" w:sz="18" w:space="0" w:color="auto"/>
            </w:tcBorders>
          </w:tcPr>
          <w:p w:rsidR="0084572D" w:rsidRPr="00D83FDE" w:rsidRDefault="0084572D" w:rsidP="0084572D">
            <w:pPr>
              <w:rPr>
                <w:rFonts w:ascii="Arial" w:hAnsi="Arial" w:cs="Arial"/>
                <w:sz w:val="24"/>
                <w:szCs w:val="24"/>
              </w:rPr>
            </w:pPr>
            <w:r w:rsidRPr="00D83FDE">
              <w:rPr>
                <w:rFonts w:ascii="Arial" w:hAnsi="Arial" w:cs="Arial"/>
                <w:sz w:val="24"/>
                <w:szCs w:val="24"/>
              </w:rPr>
              <w:t>[ ] Juvenile</w:t>
            </w:r>
            <w:r w:rsidR="0087507F">
              <w:rPr>
                <w:rFonts w:ascii="Arial" w:hAnsi="Arial" w:cs="Arial"/>
                <w:sz w:val="24"/>
                <w:szCs w:val="24"/>
              </w:rPr>
              <w:t>:</w:t>
            </w:r>
            <w:r w:rsidRPr="00D83FDE">
              <w:rPr>
                <w:rFonts w:ascii="Arial" w:hAnsi="Arial" w:cs="Arial"/>
                <w:sz w:val="24"/>
                <w:szCs w:val="24"/>
              </w:rPr>
              <w:t xml:space="preserve"> 1st &amp; 2nd Degree Felony</w:t>
            </w:r>
          </w:p>
        </w:tc>
      </w:tr>
      <w:tr w:rsidR="0084572D" w:rsidTr="00B32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6" w:type="dxa"/>
            <w:gridSpan w:val="3"/>
            <w:tcBorders>
              <w:top w:val="single" w:sz="18" w:space="0" w:color="auto"/>
              <w:left w:val="single" w:sz="18" w:space="0" w:color="auto"/>
              <w:bottom w:val="single" w:sz="18" w:space="0" w:color="auto"/>
              <w:right w:val="single" w:sz="18" w:space="0" w:color="auto"/>
            </w:tcBorders>
          </w:tcPr>
          <w:p w:rsidR="0084572D" w:rsidRPr="00D83FDE" w:rsidRDefault="0084572D" w:rsidP="0084572D">
            <w:pPr>
              <w:rPr>
                <w:rFonts w:ascii="Arial" w:hAnsi="Arial" w:cs="Arial"/>
                <w:sz w:val="24"/>
                <w:szCs w:val="24"/>
              </w:rPr>
            </w:pPr>
            <w:r w:rsidRPr="00D83FDE">
              <w:rPr>
                <w:rFonts w:ascii="Arial" w:hAnsi="Arial" w:cs="Arial"/>
                <w:sz w:val="24"/>
                <w:szCs w:val="24"/>
              </w:rPr>
              <w:t>[ ] Criminal</w:t>
            </w:r>
            <w:r w:rsidR="0087507F">
              <w:rPr>
                <w:rFonts w:ascii="Arial" w:hAnsi="Arial" w:cs="Arial"/>
                <w:sz w:val="24"/>
                <w:szCs w:val="24"/>
              </w:rPr>
              <w:t>:</w:t>
            </w:r>
            <w:r w:rsidRPr="00D83FDE">
              <w:rPr>
                <w:rFonts w:ascii="Arial" w:hAnsi="Arial" w:cs="Arial"/>
                <w:sz w:val="24"/>
                <w:szCs w:val="24"/>
              </w:rPr>
              <w:t xml:space="preserve"> 3rd Degree Felony</w:t>
            </w:r>
          </w:p>
        </w:tc>
        <w:tc>
          <w:tcPr>
            <w:tcW w:w="5072" w:type="dxa"/>
            <w:tcBorders>
              <w:top w:val="single" w:sz="18" w:space="0" w:color="auto"/>
              <w:left w:val="single" w:sz="18" w:space="0" w:color="auto"/>
              <w:bottom w:val="single" w:sz="18" w:space="0" w:color="auto"/>
              <w:right w:val="single" w:sz="18" w:space="0" w:color="auto"/>
            </w:tcBorders>
          </w:tcPr>
          <w:p w:rsidR="0084572D" w:rsidRPr="00D83FDE" w:rsidRDefault="0084572D" w:rsidP="0084572D">
            <w:pPr>
              <w:rPr>
                <w:rFonts w:ascii="Arial" w:hAnsi="Arial" w:cs="Arial"/>
                <w:sz w:val="24"/>
                <w:szCs w:val="24"/>
              </w:rPr>
            </w:pPr>
            <w:r w:rsidRPr="00D83FDE">
              <w:rPr>
                <w:rFonts w:ascii="Arial" w:hAnsi="Arial" w:cs="Arial"/>
                <w:sz w:val="24"/>
                <w:szCs w:val="24"/>
              </w:rPr>
              <w:t>[ ] Juvenile</w:t>
            </w:r>
            <w:r w:rsidR="0087507F">
              <w:rPr>
                <w:rFonts w:ascii="Arial" w:hAnsi="Arial" w:cs="Arial"/>
                <w:sz w:val="24"/>
                <w:szCs w:val="24"/>
              </w:rPr>
              <w:t>:</w:t>
            </w:r>
            <w:r w:rsidRPr="00D83FDE">
              <w:rPr>
                <w:rFonts w:ascii="Arial" w:hAnsi="Arial" w:cs="Arial"/>
                <w:sz w:val="24"/>
                <w:szCs w:val="24"/>
              </w:rPr>
              <w:t xml:space="preserve"> 3rd, 4th, 5th Degree Felony and Misdemeanor</w:t>
            </w:r>
          </w:p>
        </w:tc>
      </w:tr>
      <w:tr w:rsidR="0084572D" w:rsidTr="00B32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6" w:type="dxa"/>
            <w:gridSpan w:val="3"/>
            <w:tcBorders>
              <w:top w:val="single" w:sz="18" w:space="0" w:color="auto"/>
              <w:left w:val="single" w:sz="18" w:space="0" w:color="auto"/>
              <w:bottom w:val="single" w:sz="18" w:space="0" w:color="auto"/>
              <w:right w:val="single" w:sz="18" w:space="0" w:color="auto"/>
            </w:tcBorders>
          </w:tcPr>
          <w:p w:rsidR="0084572D" w:rsidRPr="00D83FDE" w:rsidRDefault="0084572D" w:rsidP="0084572D">
            <w:pPr>
              <w:rPr>
                <w:rFonts w:ascii="Arial" w:hAnsi="Arial" w:cs="Arial"/>
                <w:sz w:val="24"/>
                <w:szCs w:val="24"/>
              </w:rPr>
            </w:pPr>
            <w:r w:rsidRPr="00D83FDE">
              <w:rPr>
                <w:rFonts w:ascii="Arial" w:hAnsi="Arial" w:cs="Arial"/>
                <w:sz w:val="24"/>
                <w:szCs w:val="24"/>
              </w:rPr>
              <w:t>[ ] Criminal</w:t>
            </w:r>
            <w:r w:rsidR="0087507F">
              <w:rPr>
                <w:rFonts w:ascii="Arial" w:hAnsi="Arial" w:cs="Arial"/>
                <w:sz w:val="24"/>
                <w:szCs w:val="24"/>
              </w:rPr>
              <w:t>:</w:t>
            </w:r>
            <w:r w:rsidRPr="00D83FDE">
              <w:rPr>
                <w:rFonts w:ascii="Arial" w:hAnsi="Arial" w:cs="Arial"/>
                <w:sz w:val="24"/>
                <w:szCs w:val="24"/>
              </w:rPr>
              <w:t xml:space="preserve"> 4th, 5th Degree Felony and Misdemeanor</w:t>
            </w:r>
          </w:p>
        </w:tc>
        <w:tc>
          <w:tcPr>
            <w:tcW w:w="5072" w:type="dxa"/>
            <w:tcBorders>
              <w:top w:val="single" w:sz="18" w:space="0" w:color="auto"/>
              <w:left w:val="single" w:sz="18" w:space="0" w:color="auto"/>
              <w:bottom w:val="single" w:sz="18" w:space="0" w:color="auto"/>
              <w:right w:val="single" w:sz="18" w:space="0" w:color="auto"/>
            </w:tcBorders>
          </w:tcPr>
          <w:p w:rsidR="0084572D" w:rsidRPr="00D83FDE" w:rsidRDefault="0084572D" w:rsidP="0084572D">
            <w:pPr>
              <w:rPr>
                <w:rFonts w:ascii="Arial" w:hAnsi="Arial" w:cs="Arial"/>
                <w:sz w:val="24"/>
                <w:szCs w:val="24"/>
              </w:rPr>
            </w:pPr>
            <w:r w:rsidRPr="00D83FDE">
              <w:rPr>
                <w:rFonts w:ascii="Arial" w:hAnsi="Arial" w:cs="Arial"/>
                <w:sz w:val="24"/>
                <w:szCs w:val="24"/>
              </w:rPr>
              <w:t>[ ] Juvenile</w:t>
            </w:r>
            <w:r w:rsidR="0087507F">
              <w:rPr>
                <w:rFonts w:ascii="Arial" w:hAnsi="Arial" w:cs="Arial"/>
                <w:sz w:val="24"/>
                <w:szCs w:val="24"/>
              </w:rPr>
              <w:t>:</w:t>
            </w:r>
            <w:r w:rsidRPr="00D83FDE">
              <w:rPr>
                <w:rFonts w:ascii="Arial" w:hAnsi="Arial" w:cs="Arial"/>
                <w:sz w:val="24"/>
                <w:szCs w:val="24"/>
              </w:rPr>
              <w:t xml:space="preserve"> Dependent/Abuse/Neglect</w:t>
            </w:r>
          </w:p>
        </w:tc>
      </w:tr>
      <w:tr w:rsidR="0084572D" w:rsidTr="00B32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6" w:type="dxa"/>
            <w:gridSpan w:val="3"/>
            <w:tcBorders>
              <w:top w:val="single" w:sz="18" w:space="0" w:color="auto"/>
              <w:left w:val="single" w:sz="18" w:space="0" w:color="auto"/>
              <w:bottom w:val="single" w:sz="18" w:space="0" w:color="auto"/>
              <w:right w:val="single" w:sz="18" w:space="0" w:color="auto"/>
            </w:tcBorders>
          </w:tcPr>
          <w:p w:rsidR="0084572D" w:rsidRPr="00D83FDE" w:rsidRDefault="0084572D" w:rsidP="0084572D">
            <w:pPr>
              <w:rPr>
                <w:rFonts w:ascii="Arial" w:hAnsi="Arial" w:cs="Arial"/>
                <w:sz w:val="24"/>
                <w:szCs w:val="24"/>
              </w:rPr>
            </w:pPr>
            <w:r w:rsidRPr="00D83FDE">
              <w:rPr>
                <w:rFonts w:ascii="Arial" w:hAnsi="Arial" w:cs="Arial"/>
                <w:sz w:val="24"/>
                <w:szCs w:val="24"/>
              </w:rPr>
              <w:t>[ ] Criminal</w:t>
            </w:r>
            <w:r w:rsidR="0087507F">
              <w:rPr>
                <w:rFonts w:ascii="Arial" w:hAnsi="Arial" w:cs="Arial"/>
                <w:sz w:val="24"/>
                <w:szCs w:val="24"/>
              </w:rPr>
              <w:t>:</w:t>
            </w:r>
            <w:r w:rsidRPr="00D83FDE">
              <w:rPr>
                <w:rFonts w:ascii="Arial" w:hAnsi="Arial" w:cs="Arial"/>
                <w:sz w:val="24"/>
                <w:szCs w:val="24"/>
              </w:rPr>
              <w:t xml:space="preserve"> unclassified Felonies (no death penalty imposed)</w:t>
            </w:r>
          </w:p>
        </w:tc>
        <w:tc>
          <w:tcPr>
            <w:tcW w:w="5072" w:type="dxa"/>
            <w:tcBorders>
              <w:top w:val="single" w:sz="18" w:space="0" w:color="auto"/>
              <w:left w:val="single" w:sz="18" w:space="0" w:color="auto"/>
              <w:bottom w:val="single" w:sz="18" w:space="0" w:color="auto"/>
              <w:right w:val="single" w:sz="18" w:space="0" w:color="auto"/>
            </w:tcBorders>
          </w:tcPr>
          <w:p w:rsidR="0084572D" w:rsidRPr="00D83FDE" w:rsidRDefault="0084572D" w:rsidP="0084572D">
            <w:pPr>
              <w:rPr>
                <w:rFonts w:ascii="Arial" w:hAnsi="Arial" w:cs="Arial"/>
                <w:sz w:val="24"/>
                <w:szCs w:val="24"/>
              </w:rPr>
            </w:pPr>
            <w:r w:rsidRPr="00D83FDE">
              <w:rPr>
                <w:rFonts w:ascii="Arial" w:hAnsi="Arial" w:cs="Arial"/>
                <w:sz w:val="24"/>
                <w:szCs w:val="24"/>
              </w:rPr>
              <w:t>[ ] Custody/Termination of Parental Rights</w:t>
            </w:r>
          </w:p>
        </w:tc>
      </w:tr>
      <w:tr w:rsidR="0084572D" w:rsidTr="00B32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6" w:type="dxa"/>
            <w:gridSpan w:val="3"/>
            <w:tcBorders>
              <w:top w:val="single" w:sz="18" w:space="0" w:color="auto"/>
              <w:left w:val="single" w:sz="18" w:space="0" w:color="auto"/>
              <w:bottom w:val="single" w:sz="18" w:space="0" w:color="auto"/>
              <w:right w:val="single" w:sz="18" w:space="0" w:color="auto"/>
            </w:tcBorders>
          </w:tcPr>
          <w:p w:rsidR="0084572D" w:rsidRPr="00D83FDE" w:rsidRDefault="0084572D" w:rsidP="0087507F">
            <w:pPr>
              <w:rPr>
                <w:rFonts w:ascii="Arial" w:hAnsi="Arial" w:cs="Arial"/>
                <w:sz w:val="24"/>
                <w:szCs w:val="24"/>
              </w:rPr>
            </w:pPr>
            <w:r w:rsidRPr="00D83FDE">
              <w:rPr>
                <w:rFonts w:ascii="Arial" w:hAnsi="Arial" w:cs="Arial"/>
                <w:sz w:val="24"/>
                <w:szCs w:val="24"/>
              </w:rPr>
              <w:t xml:space="preserve">[ ] Death Penalty </w:t>
            </w:r>
            <w:r w:rsidR="0087507F">
              <w:rPr>
                <w:rFonts w:ascii="Arial" w:hAnsi="Arial" w:cs="Arial"/>
                <w:sz w:val="24"/>
                <w:szCs w:val="24"/>
              </w:rPr>
              <w:t>charged or imposed (certified capital case attorney)</w:t>
            </w:r>
          </w:p>
        </w:tc>
        <w:tc>
          <w:tcPr>
            <w:tcW w:w="5072" w:type="dxa"/>
            <w:tcBorders>
              <w:top w:val="single" w:sz="18" w:space="0" w:color="auto"/>
              <w:left w:val="single" w:sz="18" w:space="0" w:color="auto"/>
              <w:bottom w:val="single" w:sz="18" w:space="0" w:color="auto"/>
              <w:right w:val="single" w:sz="18" w:space="0" w:color="auto"/>
            </w:tcBorders>
          </w:tcPr>
          <w:p w:rsidR="0084572D" w:rsidRDefault="00D83FDE" w:rsidP="0084572D">
            <w:pPr>
              <w:rPr>
                <w:rFonts w:ascii="Arial" w:hAnsi="Arial" w:cs="Arial"/>
                <w:sz w:val="24"/>
                <w:szCs w:val="24"/>
              </w:rPr>
            </w:pPr>
            <w:r w:rsidRPr="00D83FDE">
              <w:rPr>
                <w:rFonts w:ascii="Arial" w:hAnsi="Arial" w:cs="Arial"/>
                <w:sz w:val="24"/>
                <w:szCs w:val="24"/>
              </w:rPr>
              <w:t>[ ] Other (specify):</w:t>
            </w:r>
          </w:p>
          <w:p w:rsidR="0087507F" w:rsidRPr="00D83FDE" w:rsidRDefault="0087507F" w:rsidP="0084572D">
            <w:pPr>
              <w:rPr>
                <w:rFonts w:ascii="Arial" w:hAnsi="Arial" w:cs="Arial"/>
                <w:sz w:val="24"/>
                <w:szCs w:val="24"/>
              </w:rPr>
            </w:pPr>
          </w:p>
        </w:tc>
      </w:tr>
      <w:tr w:rsidR="00D83FDE" w:rsidTr="00803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78" w:type="dxa"/>
            <w:gridSpan w:val="4"/>
            <w:tcBorders>
              <w:top w:val="single" w:sz="18" w:space="0" w:color="auto"/>
              <w:left w:val="single" w:sz="18" w:space="0" w:color="auto"/>
              <w:bottom w:val="single" w:sz="18" w:space="0" w:color="auto"/>
              <w:right w:val="single" w:sz="18" w:space="0" w:color="auto"/>
            </w:tcBorders>
          </w:tcPr>
          <w:p w:rsidR="00D83FDE" w:rsidRPr="0087507F" w:rsidRDefault="0087507F" w:rsidP="0087507F">
            <w:pPr>
              <w:spacing w:line="276" w:lineRule="auto"/>
              <w:jc w:val="center"/>
              <w:rPr>
                <w:rFonts w:ascii="Arial" w:hAnsi="Arial" w:cs="Arial"/>
                <w:b/>
                <w:sz w:val="24"/>
                <w:szCs w:val="24"/>
              </w:rPr>
            </w:pPr>
            <w:r w:rsidRPr="0087507F">
              <w:rPr>
                <w:rFonts w:ascii="Arial" w:hAnsi="Arial" w:cs="Arial"/>
                <w:b/>
                <w:sz w:val="24"/>
                <w:szCs w:val="24"/>
              </w:rPr>
              <w:t>I am able to take appointments in the following counties:</w:t>
            </w:r>
          </w:p>
          <w:p w:rsidR="0087507F" w:rsidRPr="0087507F" w:rsidRDefault="0087507F" w:rsidP="0084572D">
            <w:pPr>
              <w:rPr>
                <w:rFonts w:ascii="Arial" w:hAnsi="Arial" w:cs="Arial"/>
              </w:rPr>
            </w:pPr>
            <w:r w:rsidRPr="0087507F">
              <w:rPr>
                <w:rFonts w:ascii="Arial" w:hAnsi="Arial" w:cs="Arial"/>
              </w:rPr>
              <w:t>[ ] Belmont  [ ] Carroll  [ ] Columbiana [ ] Harrison  [ ] Jefferson  [ ] Mahoning [ ] Monroe  [ ] Noble</w:t>
            </w:r>
          </w:p>
        </w:tc>
      </w:tr>
      <w:tr w:rsidR="00D83FDE" w:rsidTr="00B32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78" w:type="dxa"/>
            <w:gridSpan w:val="4"/>
            <w:tcBorders>
              <w:top w:val="single" w:sz="18" w:space="0" w:color="auto"/>
              <w:left w:val="single" w:sz="18" w:space="0" w:color="auto"/>
              <w:bottom w:val="single" w:sz="18" w:space="0" w:color="auto"/>
              <w:right w:val="single" w:sz="18" w:space="0" w:color="auto"/>
            </w:tcBorders>
          </w:tcPr>
          <w:p w:rsidR="00D83FDE" w:rsidRPr="00B320DA" w:rsidRDefault="00D83FDE" w:rsidP="00D83FDE">
            <w:pPr>
              <w:jc w:val="center"/>
              <w:rPr>
                <w:rFonts w:ascii="Arial" w:hAnsi="Arial" w:cs="Arial"/>
                <w:sz w:val="16"/>
                <w:szCs w:val="16"/>
                <w:u w:val="single"/>
              </w:rPr>
            </w:pPr>
            <w:r w:rsidRPr="00D83FDE">
              <w:rPr>
                <w:rFonts w:ascii="Arial" w:hAnsi="Arial" w:cs="Arial"/>
                <w:sz w:val="36"/>
                <w:szCs w:val="36"/>
                <w:u w:val="single"/>
              </w:rPr>
              <w:t>Certification</w:t>
            </w:r>
          </w:p>
          <w:p w:rsidR="00D83FDE" w:rsidRPr="00B320DA" w:rsidRDefault="00D83FDE" w:rsidP="0084572D">
            <w:pPr>
              <w:rPr>
                <w:rFonts w:ascii="Arial" w:hAnsi="Arial" w:cs="Arial"/>
                <w:sz w:val="16"/>
                <w:szCs w:val="16"/>
              </w:rPr>
            </w:pPr>
          </w:p>
          <w:p w:rsidR="00D83FDE" w:rsidRDefault="00D83FDE" w:rsidP="00B320DA">
            <w:pPr>
              <w:jc w:val="both"/>
              <w:rPr>
                <w:rFonts w:ascii="Arial" w:hAnsi="Arial" w:cs="Arial"/>
                <w:sz w:val="24"/>
                <w:szCs w:val="24"/>
              </w:rPr>
            </w:pPr>
            <w:r>
              <w:rPr>
                <w:rFonts w:ascii="Arial" w:hAnsi="Arial" w:cs="Arial"/>
                <w:sz w:val="24"/>
                <w:szCs w:val="24"/>
              </w:rPr>
              <w:t>I am a licensed Ohio attorney who is currently in good standing with the Ohio Supreme Court</w:t>
            </w:r>
            <w:r w:rsidR="00615724">
              <w:rPr>
                <w:rFonts w:ascii="Arial" w:hAnsi="Arial" w:cs="Arial"/>
                <w:sz w:val="24"/>
                <w:szCs w:val="24"/>
              </w:rPr>
              <w:t>. I am qualified to be appointed counsel for the types of cases I have indicated in this application.</w:t>
            </w:r>
            <w:r>
              <w:rPr>
                <w:rFonts w:ascii="Arial" w:hAnsi="Arial" w:cs="Arial"/>
                <w:sz w:val="24"/>
                <w:szCs w:val="24"/>
              </w:rPr>
              <w:t xml:space="preserve"> </w:t>
            </w:r>
            <w:r w:rsidR="00B320DA">
              <w:rPr>
                <w:rFonts w:ascii="Arial" w:hAnsi="Arial" w:cs="Arial"/>
                <w:sz w:val="24"/>
                <w:szCs w:val="24"/>
              </w:rPr>
              <w:t xml:space="preserve">I </w:t>
            </w:r>
            <w:r>
              <w:rPr>
                <w:rFonts w:ascii="Arial" w:hAnsi="Arial" w:cs="Arial"/>
                <w:sz w:val="24"/>
                <w:szCs w:val="24"/>
              </w:rPr>
              <w:t>agree to notify the Ohio Seventh District Court of Appeals in writing of any changes in personal or professional status that affect my ability or qualifications to serve as appointed counsel for indigent defendant</w:t>
            </w:r>
            <w:r w:rsidR="00615724">
              <w:rPr>
                <w:rFonts w:ascii="Arial" w:hAnsi="Arial" w:cs="Arial"/>
                <w:sz w:val="24"/>
                <w:szCs w:val="24"/>
              </w:rPr>
              <w:t>s</w:t>
            </w:r>
            <w:r w:rsidR="00D92715">
              <w:rPr>
                <w:rFonts w:ascii="Arial" w:hAnsi="Arial" w:cs="Arial"/>
                <w:sz w:val="24"/>
                <w:szCs w:val="24"/>
              </w:rPr>
              <w:t xml:space="preserve"> as indicated in this application</w:t>
            </w:r>
            <w:r>
              <w:rPr>
                <w:rFonts w:ascii="Arial" w:hAnsi="Arial" w:cs="Arial"/>
                <w:sz w:val="24"/>
                <w:szCs w:val="24"/>
              </w:rPr>
              <w:t xml:space="preserve">.  I understand that </w:t>
            </w:r>
            <w:r w:rsidR="00615724">
              <w:rPr>
                <w:rFonts w:ascii="Arial" w:hAnsi="Arial" w:cs="Arial"/>
                <w:sz w:val="24"/>
                <w:szCs w:val="24"/>
              </w:rPr>
              <w:t xml:space="preserve">I must submit a </w:t>
            </w:r>
            <w:r w:rsidR="00B320DA">
              <w:rPr>
                <w:rFonts w:ascii="Arial" w:hAnsi="Arial" w:cs="Arial"/>
                <w:sz w:val="24"/>
                <w:szCs w:val="24"/>
              </w:rPr>
              <w:t xml:space="preserve">complete </w:t>
            </w:r>
            <w:r>
              <w:rPr>
                <w:rFonts w:ascii="Arial" w:hAnsi="Arial" w:cs="Arial"/>
                <w:sz w:val="24"/>
                <w:szCs w:val="24"/>
              </w:rPr>
              <w:t>appointed counsel fee application packet with</w:t>
            </w:r>
            <w:r w:rsidR="00615724">
              <w:rPr>
                <w:rFonts w:ascii="Arial" w:hAnsi="Arial" w:cs="Arial"/>
                <w:sz w:val="24"/>
                <w:szCs w:val="24"/>
              </w:rPr>
              <w:t>in</w:t>
            </w:r>
            <w:r>
              <w:rPr>
                <w:rFonts w:ascii="Arial" w:hAnsi="Arial" w:cs="Arial"/>
                <w:sz w:val="24"/>
                <w:szCs w:val="24"/>
              </w:rPr>
              <w:t xml:space="preserve"> 30 days of the resolution</w:t>
            </w:r>
            <w:r w:rsidR="00B320DA">
              <w:rPr>
                <w:rFonts w:ascii="Arial" w:hAnsi="Arial" w:cs="Arial"/>
                <w:sz w:val="24"/>
                <w:szCs w:val="24"/>
              </w:rPr>
              <w:t xml:space="preserve"> of the appeal</w:t>
            </w:r>
            <w:r w:rsidR="00615724">
              <w:rPr>
                <w:rFonts w:ascii="Arial" w:hAnsi="Arial" w:cs="Arial"/>
                <w:sz w:val="24"/>
                <w:szCs w:val="24"/>
              </w:rPr>
              <w:t>, and that reimbursements and payments may be reduced</w:t>
            </w:r>
            <w:r w:rsidR="00D92715">
              <w:rPr>
                <w:rFonts w:ascii="Arial" w:hAnsi="Arial" w:cs="Arial"/>
                <w:sz w:val="24"/>
                <w:szCs w:val="24"/>
              </w:rPr>
              <w:t xml:space="preserve"> or denied</w:t>
            </w:r>
            <w:r w:rsidR="00615724">
              <w:rPr>
                <w:rFonts w:ascii="Arial" w:hAnsi="Arial" w:cs="Arial"/>
                <w:sz w:val="24"/>
                <w:szCs w:val="24"/>
              </w:rPr>
              <w:t xml:space="preserve"> if the packet is </w:t>
            </w:r>
            <w:r w:rsidR="00D92715">
              <w:rPr>
                <w:rFonts w:ascii="Arial" w:hAnsi="Arial" w:cs="Arial"/>
                <w:sz w:val="24"/>
                <w:szCs w:val="24"/>
              </w:rPr>
              <w:t>submitted late</w:t>
            </w:r>
            <w:r w:rsidR="00B320DA">
              <w:rPr>
                <w:rFonts w:ascii="Arial" w:hAnsi="Arial" w:cs="Arial"/>
                <w:sz w:val="24"/>
                <w:szCs w:val="24"/>
              </w:rPr>
              <w:t xml:space="preserve">.   </w:t>
            </w:r>
          </w:p>
          <w:p w:rsidR="00D83FDE" w:rsidRDefault="00D83FDE" w:rsidP="00B320DA">
            <w:pPr>
              <w:jc w:val="both"/>
              <w:rPr>
                <w:rFonts w:ascii="Arial" w:hAnsi="Arial" w:cs="Arial"/>
                <w:sz w:val="24"/>
                <w:szCs w:val="24"/>
              </w:rPr>
            </w:pPr>
          </w:p>
          <w:p w:rsidR="00D83FDE" w:rsidRDefault="00D83FDE" w:rsidP="0084572D">
            <w:pPr>
              <w:rPr>
                <w:rFonts w:ascii="Arial" w:hAnsi="Arial" w:cs="Arial"/>
                <w:sz w:val="24"/>
                <w:szCs w:val="24"/>
              </w:rPr>
            </w:pPr>
            <w:r>
              <w:rPr>
                <w:rFonts w:ascii="Arial" w:hAnsi="Arial" w:cs="Arial"/>
                <w:sz w:val="24"/>
                <w:szCs w:val="24"/>
              </w:rPr>
              <w:t>_______________________________________________________   ______________</w:t>
            </w:r>
          </w:p>
          <w:p w:rsidR="00D83FDE" w:rsidRDefault="00D83FDE" w:rsidP="0084572D">
            <w:pPr>
              <w:rPr>
                <w:rFonts w:ascii="Arial" w:hAnsi="Arial" w:cs="Arial"/>
                <w:sz w:val="24"/>
                <w:szCs w:val="24"/>
              </w:rPr>
            </w:pPr>
            <w:r>
              <w:rPr>
                <w:rFonts w:ascii="Arial" w:hAnsi="Arial" w:cs="Arial"/>
                <w:sz w:val="24"/>
                <w:szCs w:val="24"/>
              </w:rPr>
              <w:t>Signature                                                                                                  Date</w:t>
            </w:r>
          </w:p>
          <w:p w:rsidR="00D83FDE" w:rsidRDefault="00D83FDE" w:rsidP="0084572D">
            <w:pPr>
              <w:rPr>
                <w:rFonts w:ascii="Arial" w:hAnsi="Arial" w:cs="Arial"/>
                <w:sz w:val="24"/>
                <w:szCs w:val="24"/>
              </w:rPr>
            </w:pPr>
          </w:p>
          <w:p w:rsidR="00D83FDE" w:rsidRPr="00D83FDE" w:rsidRDefault="00D83FDE" w:rsidP="0084572D">
            <w:pPr>
              <w:rPr>
                <w:rFonts w:ascii="Arial" w:hAnsi="Arial" w:cs="Arial"/>
                <w:sz w:val="24"/>
                <w:szCs w:val="24"/>
              </w:rPr>
            </w:pPr>
          </w:p>
        </w:tc>
      </w:tr>
      <w:tr w:rsidR="00B320DA" w:rsidTr="00B32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7"/>
        </w:trPr>
        <w:tc>
          <w:tcPr>
            <w:tcW w:w="2677" w:type="dxa"/>
            <w:tcBorders>
              <w:top w:val="single" w:sz="18" w:space="0" w:color="auto"/>
              <w:left w:val="single" w:sz="18" w:space="0" w:color="auto"/>
              <w:bottom w:val="single" w:sz="18" w:space="0" w:color="auto"/>
              <w:right w:val="single" w:sz="18" w:space="0" w:color="auto"/>
            </w:tcBorders>
          </w:tcPr>
          <w:p w:rsidR="00B320DA" w:rsidRPr="00D83FDE" w:rsidRDefault="00B320DA" w:rsidP="0084572D">
            <w:pPr>
              <w:rPr>
                <w:rFonts w:ascii="Arial" w:hAnsi="Arial" w:cs="Arial"/>
                <w:sz w:val="24"/>
                <w:szCs w:val="24"/>
              </w:rPr>
            </w:pPr>
            <w:r>
              <w:rPr>
                <w:rFonts w:ascii="Arial" w:hAnsi="Arial" w:cs="Arial"/>
                <w:sz w:val="24"/>
                <w:szCs w:val="24"/>
              </w:rPr>
              <w:t xml:space="preserve">Mail this application to:  </w:t>
            </w:r>
          </w:p>
        </w:tc>
        <w:tc>
          <w:tcPr>
            <w:tcW w:w="7501" w:type="dxa"/>
            <w:gridSpan w:val="3"/>
            <w:tcBorders>
              <w:top w:val="single" w:sz="18" w:space="0" w:color="auto"/>
              <w:left w:val="single" w:sz="18" w:space="0" w:color="auto"/>
              <w:bottom w:val="single" w:sz="18" w:space="0" w:color="auto"/>
              <w:right w:val="single" w:sz="18" w:space="0" w:color="auto"/>
            </w:tcBorders>
          </w:tcPr>
          <w:p w:rsidR="00B320DA" w:rsidRDefault="00B320DA" w:rsidP="0084572D">
            <w:pPr>
              <w:rPr>
                <w:rFonts w:ascii="Arial" w:hAnsi="Arial" w:cs="Arial"/>
                <w:sz w:val="24"/>
                <w:szCs w:val="24"/>
              </w:rPr>
            </w:pPr>
            <w:r>
              <w:rPr>
                <w:rFonts w:ascii="Arial" w:hAnsi="Arial" w:cs="Arial"/>
                <w:sz w:val="24"/>
                <w:szCs w:val="24"/>
              </w:rPr>
              <w:t>Attorney Jeff Hendrickson, Court Administrator</w:t>
            </w:r>
          </w:p>
          <w:p w:rsidR="00B320DA" w:rsidRDefault="00B320DA" w:rsidP="0084572D">
            <w:pPr>
              <w:rPr>
                <w:rFonts w:ascii="Arial" w:hAnsi="Arial" w:cs="Arial"/>
                <w:sz w:val="24"/>
                <w:szCs w:val="24"/>
              </w:rPr>
            </w:pPr>
            <w:r>
              <w:rPr>
                <w:rFonts w:ascii="Arial" w:hAnsi="Arial" w:cs="Arial"/>
                <w:sz w:val="24"/>
                <w:szCs w:val="24"/>
              </w:rPr>
              <w:t>Seventh District Court of Appeals</w:t>
            </w:r>
          </w:p>
          <w:p w:rsidR="00B320DA" w:rsidRDefault="00B320DA" w:rsidP="0084572D">
            <w:pPr>
              <w:rPr>
                <w:rFonts w:ascii="Arial" w:hAnsi="Arial" w:cs="Arial"/>
                <w:sz w:val="24"/>
                <w:szCs w:val="24"/>
              </w:rPr>
            </w:pPr>
            <w:r>
              <w:rPr>
                <w:rFonts w:ascii="Arial" w:hAnsi="Arial" w:cs="Arial"/>
                <w:sz w:val="24"/>
                <w:szCs w:val="24"/>
              </w:rPr>
              <w:t>131 West Federal Street</w:t>
            </w:r>
          </w:p>
          <w:p w:rsidR="00B320DA" w:rsidRPr="00D83FDE" w:rsidRDefault="00B320DA" w:rsidP="0084572D">
            <w:pPr>
              <w:rPr>
                <w:rFonts w:ascii="Arial" w:hAnsi="Arial" w:cs="Arial"/>
                <w:sz w:val="24"/>
                <w:szCs w:val="24"/>
              </w:rPr>
            </w:pPr>
            <w:r>
              <w:rPr>
                <w:rFonts w:ascii="Arial" w:hAnsi="Arial" w:cs="Arial"/>
                <w:sz w:val="24"/>
                <w:szCs w:val="24"/>
              </w:rPr>
              <w:t>Youngstown, Ohio 44503</w:t>
            </w:r>
          </w:p>
        </w:tc>
      </w:tr>
    </w:tbl>
    <w:p w:rsidR="006D0716" w:rsidRPr="00451FAA" w:rsidRDefault="00451FAA" w:rsidP="00451FAA">
      <w:pPr>
        <w:rPr>
          <w:rFonts w:ascii="Arial" w:hAnsi="Arial" w:cs="Arial"/>
          <w:sz w:val="18"/>
          <w:szCs w:val="18"/>
        </w:rPr>
      </w:pPr>
      <w:r>
        <w:rPr>
          <w:rFonts w:ascii="Arial" w:hAnsi="Arial" w:cs="Arial"/>
          <w:sz w:val="18"/>
          <w:szCs w:val="18"/>
        </w:rPr>
        <w:t>Appointment Application 2020</w:t>
      </w:r>
      <w:bookmarkStart w:id="0" w:name="_GoBack"/>
      <w:bookmarkEnd w:id="0"/>
    </w:p>
    <w:sectPr w:rsidR="006D0716" w:rsidRPr="00451FAA" w:rsidSect="00D92715">
      <w:pgSz w:w="12240" w:h="15840"/>
      <w:pgMar w:top="864" w:right="864"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716"/>
    <w:rsid w:val="000F1278"/>
    <w:rsid w:val="00225FD5"/>
    <w:rsid w:val="00451FAA"/>
    <w:rsid w:val="00536A37"/>
    <w:rsid w:val="00543444"/>
    <w:rsid w:val="00615724"/>
    <w:rsid w:val="006D0716"/>
    <w:rsid w:val="0084572D"/>
    <w:rsid w:val="0087507F"/>
    <w:rsid w:val="008D1DEB"/>
    <w:rsid w:val="00B320DA"/>
    <w:rsid w:val="00B95C3D"/>
    <w:rsid w:val="00CC305E"/>
    <w:rsid w:val="00D83FDE"/>
    <w:rsid w:val="00D92715"/>
    <w:rsid w:val="00DE7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4CD7"/>
  <w15:chartTrackingRefBased/>
  <w15:docId w15:val="{7CCE789A-704E-4780-8DE0-8C35E50F8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0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Mahoning County</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Hendrickson, Jeffrey</dc:creator>
  <cp:keywords/>
  <dc:description/>
  <cp:lastModifiedBy>Hendrickson, Jeffrey</cp:lastModifiedBy>
  <cp:revision>2</cp:revision>
  <cp:lastPrinted>2019-09-11T12:09:00Z</cp:lastPrinted>
  <dcterms:created xsi:type="dcterms:W3CDTF">2020-01-13T18:56:00Z</dcterms:created>
  <dcterms:modified xsi:type="dcterms:W3CDTF">2020-01-13T18:56:00Z</dcterms:modified>
</cp:coreProperties>
</file>